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F76" w:rsidRPr="00114F76" w:rsidRDefault="00114F76" w:rsidP="00114F76">
      <w:pPr>
        <w:adjustRightInd w:val="0"/>
        <w:snapToGrid w:val="0"/>
        <w:spacing w:line="360" w:lineRule="exact"/>
        <w:jc w:val="left"/>
        <w:rPr>
          <w:rFonts w:asciiTheme="minorEastAsia" w:eastAsiaTheme="minorEastAsia" w:hAnsiTheme="minorEastAsia"/>
          <w:color w:val="000000"/>
          <w:kern w:val="0"/>
          <w:sz w:val="24"/>
        </w:rPr>
      </w:pPr>
      <w:bookmarkStart w:id="0" w:name="_GoBack"/>
      <w:bookmarkEnd w:id="0"/>
      <w:r w:rsidRPr="00114F76">
        <w:rPr>
          <w:rFonts w:asciiTheme="minorEastAsia" w:eastAsiaTheme="minorEastAsia" w:hAnsiTheme="minorEastAsia" w:hint="eastAsia"/>
          <w:color w:val="000000"/>
          <w:kern w:val="0"/>
          <w:sz w:val="24"/>
        </w:rPr>
        <w:t>附件：</w:t>
      </w:r>
    </w:p>
    <w:p w:rsidR="00D34ADD" w:rsidRPr="00F861DC" w:rsidRDefault="001318DA" w:rsidP="00A87E89">
      <w:pPr>
        <w:adjustRightInd w:val="0"/>
        <w:snapToGrid w:val="0"/>
        <w:spacing w:beforeLines="100" w:before="312" w:afterLines="100" w:after="312" w:line="360" w:lineRule="exact"/>
        <w:jc w:val="center"/>
        <w:rPr>
          <w:rFonts w:ascii="黑体" w:eastAsia="黑体"/>
          <w:b/>
          <w:color w:val="000000"/>
          <w:kern w:val="0"/>
          <w:sz w:val="30"/>
          <w:szCs w:val="30"/>
        </w:rPr>
      </w:pPr>
      <w:r w:rsidRPr="00F861DC">
        <w:rPr>
          <w:rFonts w:ascii="黑体" w:eastAsia="黑体" w:hint="eastAsia"/>
          <w:b/>
          <w:color w:val="000000"/>
          <w:kern w:val="0"/>
          <w:sz w:val="30"/>
          <w:szCs w:val="30"/>
        </w:rPr>
        <w:t xml:space="preserve"> </w:t>
      </w:r>
      <w:r w:rsidR="00D34ADD" w:rsidRPr="00F861DC">
        <w:rPr>
          <w:rFonts w:ascii="黑体" w:eastAsia="黑体" w:hint="eastAsia"/>
          <w:b/>
          <w:color w:val="000000"/>
          <w:kern w:val="0"/>
          <w:sz w:val="30"/>
          <w:szCs w:val="30"/>
        </w:rPr>
        <w:t>“</w:t>
      </w:r>
      <w:r w:rsidRPr="00F861DC">
        <w:rPr>
          <w:rFonts w:ascii="黑体" w:eastAsia="黑体" w:hint="eastAsia"/>
          <w:b/>
          <w:color w:val="000000"/>
          <w:kern w:val="0"/>
          <w:sz w:val="30"/>
          <w:szCs w:val="30"/>
        </w:rPr>
        <w:t>机械工程国际班</w:t>
      </w:r>
      <w:r w:rsidR="00D34ADD" w:rsidRPr="00F861DC">
        <w:rPr>
          <w:rFonts w:ascii="黑体" w:eastAsia="黑体" w:hint="eastAsia"/>
          <w:b/>
          <w:color w:val="000000"/>
          <w:kern w:val="0"/>
          <w:sz w:val="30"/>
          <w:szCs w:val="30"/>
        </w:rPr>
        <w:t>”报名表</w:t>
      </w:r>
    </w:p>
    <w:tbl>
      <w:tblPr>
        <w:tblW w:w="949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560"/>
        <w:gridCol w:w="850"/>
        <w:gridCol w:w="851"/>
        <w:gridCol w:w="917"/>
        <w:gridCol w:w="500"/>
        <w:gridCol w:w="912"/>
        <w:gridCol w:w="1313"/>
        <w:gridCol w:w="1600"/>
      </w:tblGrid>
      <w:tr w:rsidR="00D34ADD" w:rsidTr="0059450F">
        <w:trPr>
          <w:trHeight w:val="633"/>
        </w:trPr>
        <w:tc>
          <w:tcPr>
            <w:tcW w:w="993" w:type="dxa"/>
            <w:vAlign w:val="center"/>
          </w:tcPr>
          <w:p w:rsidR="00D34ADD" w:rsidRDefault="00D34ADD" w:rsidP="0059450F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560" w:type="dxa"/>
            <w:vAlign w:val="center"/>
          </w:tcPr>
          <w:p w:rsidR="00D34ADD" w:rsidRDefault="00D34ADD" w:rsidP="0059450F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D34ADD" w:rsidRDefault="00D34ADD" w:rsidP="0059450F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851" w:type="dxa"/>
            <w:vAlign w:val="center"/>
          </w:tcPr>
          <w:p w:rsidR="00D34ADD" w:rsidRDefault="00D34ADD" w:rsidP="0059450F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917" w:type="dxa"/>
            <w:vAlign w:val="center"/>
          </w:tcPr>
          <w:p w:rsidR="00D34ADD" w:rsidRDefault="00D34ADD" w:rsidP="0059450F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412" w:type="dxa"/>
            <w:gridSpan w:val="2"/>
            <w:vAlign w:val="center"/>
          </w:tcPr>
          <w:p w:rsidR="00D34ADD" w:rsidRDefault="00D34ADD" w:rsidP="0059450F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313" w:type="dxa"/>
            <w:vAlign w:val="center"/>
          </w:tcPr>
          <w:p w:rsidR="00D34ADD" w:rsidRDefault="00D34ADD" w:rsidP="0059450F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600" w:type="dxa"/>
            <w:vAlign w:val="center"/>
          </w:tcPr>
          <w:p w:rsidR="00D34ADD" w:rsidRDefault="00D34ADD" w:rsidP="0059450F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D34ADD" w:rsidTr="0059450F">
        <w:trPr>
          <w:trHeight w:val="556"/>
        </w:trPr>
        <w:tc>
          <w:tcPr>
            <w:tcW w:w="993" w:type="dxa"/>
            <w:vAlign w:val="center"/>
          </w:tcPr>
          <w:p w:rsidR="00D34ADD" w:rsidRDefault="00D34ADD" w:rsidP="0059450F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高考分</w:t>
            </w:r>
          </w:p>
        </w:tc>
        <w:tc>
          <w:tcPr>
            <w:tcW w:w="3261" w:type="dxa"/>
            <w:gridSpan w:val="3"/>
            <w:vAlign w:val="center"/>
          </w:tcPr>
          <w:p w:rsidR="00D34ADD" w:rsidRDefault="00D34ADD" w:rsidP="0059450F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329" w:type="dxa"/>
            <w:gridSpan w:val="3"/>
            <w:vAlign w:val="center"/>
          </w:tcPr>
          <w:p w:rsidR="00D34ADD" w:rsidRDefault="00D34ADD" w:rsidP="0059450F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高考省（市）</w:t>
            </w:r>
          </w:p>
        </w:tc>
        <w:tc>
          <w:tcPr>
            <w:tcW w:w="2913" w:type="dxa"/>
            <w:gridSpan w:val="2"/>
            <w:vAlign w:val="center"/>
          </w:tcPr>
          <w:p w:rsidR="00D34ADD" w:rsidRDefault="00D34ADD" w:rsidP="0059450F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D34ADD" w:rsidTr="0059450F">
        <w:trPr>
          <w:trHeight w:val="550"/>
        </w:trPr>
        <w:tc>
          <w:tcPr>
            <w:tcW w:w="993" w:type="dxa"/>
            <w:vAlign w:val="center"/>
          </w:tcPr>
          <w:p w:rsidR="00D34ADD" w:rsidRDefault="00D34ADD" w:rsidP="0059450F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3261" w:type="dxa"/>
            <w:gridSpan w:val="3"/>
            <w:vAlign w:val="center"/>
          </w:tcPr>
          <w:p w:rsidR="00D34ADD" w:rsidRDefault="00D34ADD" w:rsidP="0059450F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329" w:type="dxa"/>
            <w:gridSpan w:val="3"/>
            <w:vAlign w:val="center"/>
          </w:tcPr>
          <w:p w:rsidR="00D34ADD" w:rsidRDefault="00D34ADD" w:rsidP="0059450F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目前所读专业班级</w:t>
            </w:r>
          </w:p>
        </w:tc>
        <w:tc>
          <w:tcPr>
            <w:tcW w:w="2913" w:type="dxa"/>
            <w:gridSpan w:val="2"/>
            <w:vAlign w:val="center"/>
          </w:tcPr>
          <w:p w:rsidR="00D34ADD" w:rsidRDefault="00D34ADD" w:rsidP="0059450F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D34ADD" w:rsidTr="0059450F">
        <w:trPr>
          <w:trHeight w:val="558"/>
        </w:trPr>
        <w:tc>
          <w:tcPr>
            <w:tcW w:w="993" w:type="dxa"/>
            <w:vAlign w:val="center"/>
          </w:tcPr>
          <w:p w:rsidR="00D34ADD" w:rsidRDefault="00D34ADD" w:rsidP="0059450F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3261" w:type="dxa"/>
            <w:gridSpan w:val="3"/>
            <w:vAlign w:val="center"/>
          </w:tcPr>
          <w:p w:rsidR="00D34ADD" w:rsidRDefault="00D34ADD" w:rsidP="0059450F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329" w:type="dxa"/>
            <w:gridSpan w:val="3"/>
            <w:vAlign w:val="center"/>
          </w:tcPr>
          <w:p w:rsidR="00D34ADD" w:rsidRDefault="00D34ADD" w:rsidP="0059450F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Email</w:t>
            </w:r>
          </w:p>
        </w:tc>
        <w:tc>
          <w:tcPr>
            <w:tcW w:w="2913" w:type="dxa"/>
            <w:gridSpan w:val="2"/>
            <w:vAlign w:val="center"/>
          </w:tcPr>
          <w:p w:rsidR="00D34ADD" w:rsidRDefault="00D34ADD" w:rsidP="0059450F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D34ADD" w:rsidTr="0059450F">
        <w:trPr>
          <w:trHeight w:val="558"/>
        </w:trPr>
        <w:tc>
          <w:tcPr>
            <w:tcW w:w="993" w:type="dxa"/>
            <w:vMerge w:val="restart"/>
            <w:vAlign w:val="center"/>
          </w:tcPr>
          <w:p w:rsidR="00D34ADD" w:rsidRPr="00A631FF" w:rsidRDefault="00D34ADD" w:rsidP="0059450F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A631FF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父亲</w:t>
            </w:r>
          </w:p>
        </w:tc>
        <w:tc>
          <w:tcPr>
            <w:tcW w:w="1560" w:type="dxa"/>
            <w:vAlign w:val="center"/>
          </w:tcPr>
          <w:p w:rsidR="00D34ADD" w:rsidRPr="00A631FF" w:rsidRDefault="00D34ADD" w:rsidP="0059450F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A631FF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701" w:type="dxa"/>
            <w:gridSpan w:val="2"/>
            <w:vAlign w:val="center"/>
          </w:tcPr>
          <w:p w:rsidR="00D34ADD" w:rsidRDefault="00D34ADD" w:rsidP="0059450F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34ADD" w:rsidRPr="00A631FF" w:rsidRDefault="00D34ADD" w:rsidP="0059450F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825" w:type="dxa"/>
            <w:gridSpan w:val="3"/>
            <w:vAlign w:val="center"/>
          </w:tcPr>
          <w:p w:rsidR="00D34ADD" w:rsidRDefault="00D34ADD" w:rsidP="0059450F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D34ADD" w:rsidTr="0059450F">
        <w:trPr>
          <w:trHeight w:val="558"/>
        </w:trPr>
        <w:tc>
          <w:tcPr>
            <w:tcW w:w="993" w:type="dxa"/>
            <w:vMerge/>
            <w:vAlign w:val="center"/>
          </w:tcPr>
          <w:p w:rsidR="00D34ADD" w:rsidRDefault="00D34ADD" w:rsidP="0059450F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D34ADD" w:rsidRDefault="00D34ADD" w:rsidP="0059450F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6943" w:type="dxa"/>
            <w:gridSpan w:val="7"/>
            <w:vAlign w:val="center"/>
          </w:tcPr>
          <w:p w:rsidR="00D34ADD" w:rsidRDefault="00D34ADD" w:rsidP="0059450F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D34ADD" w:rsidTr="0059450F">
        <w:trPr>
          <w:trHeight w:val="558"/>
        </w:trPr>
        <w:tc>
          <w:tcPr>
            <w:tcW w:w="993" w:type="dxa"/>
            <w:vMerge w:val="restart"/>
            <w:vAlign w:val="center"/>
          </w:tcPr>
          <w:p w:rsidR="00D34ADD" w:rsidRPr="00A631FF" w:rsidRDefault="00D34ADD" w:rsidP="0059450F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A631FF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母亲</w:t>
            </w:r>
          </w:p>
        </w:tc>
        <w:tc>
          <w:tcPr>
            <w:tcW w:w="1560" w:type="dxa"/>
            <w:vAlign w:val="center"/>
          </w:tcPr>
          <w:p w:rsidR="00D34ADD" w:rsidRPr="00A631FF" w:rsidRDefault="00D34ADD" w:rsidP="0059450F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A631FF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701" w:type="dxa"/>
            <w:gridSpan w:val="2"/>
            <w:vAlign w:val="center"/>
          </w:tcPr>
          <w:p w:rsidR="00D34ADD" w:rsidRDefault="00D34ADD" w:rsidP="0059450F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34ADD" w:rsidRPr="00A631FF" w:rsidRDefault="00D34ADD" w:rsidP="0059450F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825" w:type="dxa"/>
            <w:gridSpan w:val="3"/>
            <w:vAlign w:val="center"/>
          </w:tcPr>
          <w:p w:rsidR="00D34ADD" w:rsidRDefault="00D34ADD" w:rsidP="0059450F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D34ADD" w:rsidTr="0059450F">
        <w:trPr>
          <w:trHeight w:val="558"/>
        </w:trPr>
        <w:tc>
          <w:tcPr>
            <w:tcW w:w="993" w:type="dxa"/>
            <w:vMerge/>
            <w:vAlign w:val="center"/>
          </w:tcPr>
          <w:p w:rsidR="00D34ADD" w:rsidRPr="00A631FF" w:rsidRDefault="00D34ADD" w:rsidP="0059450F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D34ADD" w:rsidRPr="00A631FF" w:rsidRDefault="00D34ADD" w:rsidP="0059450F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6943" w:type="dxa"/>
            <w:gridSpan w:val="7"/>
            <w:vAlign w:val="center"/>
          </w:tcPr>
          <w:p w:rsidR="00D34ADD" w:rsidRDefault="00D34ADD" w:rsidP="0059450F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D34ADD" w:rsidTr="0059450F">
        <w:tc>
          <w:tcPr>
            <w:tcW w:w="9496" w:type="dxa"/>
            <w:gridSpan w:val="9"/>
          </w:tcPr>
          <w:p w:rsidR="00D34ADD" w:rsidRDefault="00511851" w:rsidP="0059450F">
            <w:pPr>
              <w:adjustRightInd w:val="0"/>
              <w:snapToGrid w:val="0"/>
              <w:spacing w:line="360" w:lineRule="exac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02591F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个人</w:t>
            </w:r>
            <w:r w:rsidR="00D34ADD" w:rsidRPr="0002591F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简述</w:t>
            </w:r>
            <w:r w:rsidRPr="0002591F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、</w:t>
            </w:r>
            <w:r w:rsidRPr="0002591F">
              <w:rPr>
                <w:rFonts w:ascii="宋体" w:hAnsi="宋体" w:cs="宋体"/>
                <w:b/>
                <w:color w:val="000000"/>
                <w:kern w:val="0"/>
                <w:sz w:val="24"/>
              </w:rPr>
              <w:t>家庭情况以及</w:t>
            </w:r>
            <w:r w:rsidR="00D34ADD" w:rsidRPr="0002591F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未来学习计划（限300字以内）：</w:t>
            </w:r>
          </w:p>
          <w:p w:rsidR="00D34ADD" w:rsidRDefault="00D34ADD" w:rsidP="0059450F">
            <w:pPr>
              <w:adjustRightInd w:val="0"/>
              <w:snapToGrid w:val="0"/>
              <w:spacing w:line="360" w:lineRule="exac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 w:rsidR="00D34ADD" w:rsidRDefault="00D34ADD" w:rsidP="0059450F">
            <w:pPr>
              <w:adjustRightInd w:val="0"/>
              <w:snapToGrid w:val="0"/>
              <w:spacing w:line="360" w:lineRule="exac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 w:rsidR="00D34ADD" w:rsidRDefault="00D34ADD" w:rsidP="0059450F">
            <w:pPr>
              <w:adjustRightInd w:val="0"/>
              <w:snapToGrid w:val="0"/>
              <w:spacing w:line="360" w:lineRule="exac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 w:rsidR="00D34ADD" w:rsidRDefault="00D34ADD" w:rsidP="0059450F">
            <w:pPr>
              <w:adjustRightInd w:val="0"/>
              <w:snapToGrid w:val="0"/>
              <w:spacing w:line="360" w:lineRule="exac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 w:rsidR="00D34ADD" w:rsidRDefault="00D34ADD" w:rsidP="0059450F">
            <w:pPr>
              <w:adjustRightInd w:val="0"/>
              <w:snapToGrid w:val="0"/>
              <w:spacing w:line="360" w:lineRule="exac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 w:rsidR="00D34ADD" w:rsidRDefault="00D34ADD" w:rsidP="0059450F">
            <w:pPr>
              <w:adjustRightInd w:val="0"/>
              <w:snapToGrid w:val="0"/>
              <w:spacing w:line="360" w:lineRule="exac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 w:rsidR="00D34ADD" w:rsidRDefault="00D34ADD" w:rsidP="0059450F">
            <w:pPr>
              <w:adjustRightInd w:val="0"/>
              <w:snapToGrid w:val="0"/>
              <w:spacing w:line="360" w:lineRule="exac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 w:rsidR="00D34ADD" w:rsidRDefault="00D34ADD" w:rsidP="0059450F">
            <w:pPr>
              <w:adjustRightInd w:val="0"/>
              <w:snapToGrid w:val="0"/>
              <w:spacing w:line="360" w:lineRule="exac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 w:rsidR="00D34ADD" w:rsidRDefault="00D34ADD" w:rsidP="0059450F">
            <w:pPr>
              <w:adjustRightInd w:val="0"/>
              <w:snapToGrid w:val="0"/>
              <w:spacing w:line="360" w:lineRule="exac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 w:rsidR="00D34ADD" w:rsidRDefault="00D34ADD" w:rsidP="0059450F">
            <w:pPr>
              <w:adjustRightInd w:val="0"/>
              <w:snapToGrid w:val="0"/>
              <w:spacing w:line="360" w:lineRule="exac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 w:rsidR="00D34ADD" w:rsidRDefault="00D34ADD" w:rsidP="0059450F">
            <w:pPr>
              <w:adjustRightInd w:val="0"/>
              <w:snapToGrid w:val="0"/>
              <w:spacing w:line="360" w:lineRule="exac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 w:rsidR="00D34ADD" w:rsidRDefault="00D34ADD" w:rsidP="0059450F">
            <w:pPr>
              <w:adjustRightInd w:val="0"/>
              <w:snapToGrid w:val="0"/>
              <w:spacing w:line="360" w:lineRule="exac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 w:rsidR="00D34ADD" w:rsidRDefault="00D34ADD" w:rsidP="0059450F">
            <w:pPr>
              <w:adjustRightInd w:val="0"/>
              <w:snapToGrid w:val="0"/>
              <w:spacing w:line="360" w:lineRule="exac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 w:rsidR="00D34ADD" w:rsidRDefault="00D34ADD" w:rsidP="0059450F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签名：</w:t>
            </w:r>
          </w:p>
          <w:p w:rsidR="00D34ADD" w:rsidRDefault="00D34ADD" w:rsidP="0059450F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 w:rsidR="00D34ADD" w:rsidRDefault="00D34ADD" w:rsidP="0059450F">
            <w:pPr>
              <w:adjustRightInd w:val="0"/>
              <w:snapToGrid w:val="0"/>
              <w:spacing w:line="360" w:lineRule="exact"/>
              <w:jc w:val="righ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年   月   日</w:t>
            </w:r>
          </w:p>
          <w:p w:rsidR="00D34ADD" w:rsidRDefault="00D34ADD" w:rsidP="0059450F">
            <w:pPr>
              <w:adjustRightInd w:val="0"/>
              <w:snapToGrid w:val="0"/>
              <w:spacing w:line="360" w:lineRule="exact"/>
              <w:jc w:val="righ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</w:tbl>
    <w:p w:rsidR="00070796" w:rsidRDefault="00070796">
      <w:pPr>
        <w:adjustRightInd w:val="0"/>
        <w:snapToGrid w:val="0"/>
        <w:spacing w:line="360" w:lineRule="exact"/>
        <w:rPr>
          <w:rFonts w:ascii="宋体" w:hAnsi="宋体" w:cs="宋体"/>
          <w:b/>
          <w:color w:val="000000"/>
          <w:kern w:val="0"/>
          <w:sz w:val="24"/>
        </w:rPr>
      </w:pPr>
    </w:p>
    <w:sectPr w:rsidR="00070796" w:rsidSect="00CB5BDE">
      <w:pgSz w:w="12240" w:h="15840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0AD" w:rsidRDefault="002C60AD" w:rsidP="009B4F0E">
      <w:r>
        <w:separator/>
      </w:r>
    </w:p>
  </w:endnote>
  <w:endnote w:type="continuationSeparator" w:id="0">
    <w:p w:rsidR="002C60AD" w:rsidRDefault="002C60AD" w:rsidP="009B4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0AD" w:rsidRDefault="002C60AD" w:rsidP="009B4F0E">
      <w:r>
        <w:separator/>
      </w:r>
    </w:p>
  </w:footnote>
  <w:footnote w:type="continuationSeparator" w:id="0">
    <w:p w:rsidR="002C60AD" w:rsidRDefault="002C60AD" w:rsidP="009B4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0000004"/>
    <w:multiLevelType w:val="singleLevel"/>
    <w:tmpl w:val="00000004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0000000D"/>
    <w:multiLevelType w:val="singleLevel"/>
    <w:tmpl w:val="0000000D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080607B8"/>
    <w:multiLevelType w:val="hybridMultilevel"/>
    <w:tmpl w:val="80C0D572"/>
    <w:lvl w:ilvl="0" w:tplc="494684C2">
      <w:start w:val="1"/>
      <w:numFmt w:val="japaneseCounting"/>
      <w:lvlText w:val="%1．"/>
      <w:lvlJc w:val="left"/>
      <w:pPr>
        <w:ind w:left="107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99" w:hanging="420"/>
      </w:pPr>
    </w:lvl>
    <w:lvl w:ilvl="2" w:tplc="0409001B" w:tentative="1">
      <w:start w:val="1"/>
      <w:numFmt w:val="lowerRoman"/>
      <w:lvlText w:val="%3."/>
      <w:lvlJc w:val="right"/>
      <w:pPr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ind w:left="2039" w:hanging="420"/>
      </w:pPr>
    </w:lvl>
    <w:lvl w:ilvl="4" w:tplc="04090019" w:tentative="1">
      <w:start w:val="1"/>
      <w:numFmt w:val="lowerLetter"/>
      <w:lvlText w:val="%5)"/>
      <w:lvlJc w:val="left"/>
      <w:pPr>
        <w:ind w:left="2459" w:hanging="420"/>
      </w:pPr>
    </w:lvl>
    <w:lvl w:ilvl="5" w:tplc="0409001B" w:tentative="1">
      <w:start w:val="1"/>
      <w:numFmt w:val="lowerRoman"/>
      <w:lvlText w:val="%6."/>
      <w:lvlJc w:val="right"/>
      <w:pPr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ind w:left="3299" w:hanging="420"/>
      </w:pPr>
    </w:lvl>
    <w:lvl w:ilvl="7" w:tplc="04090019" w:tentative="1">
      <w:start w:val="1"/>
      <w:numFmt w:val="lowerLetter"/>
      <w:lvlText w:val="%8)"/>
      <w:lvlJc w:val="left"/>
      <w:pPr>
        <w:ind w:left="3719" w:hanging="420"/>
      </w:pPr>
    </w:lvl>
    <w:lvl w:ilvl="8" w:tplc="0409001B" w:tentative="1">
      <w:start w:val="1"/>
      <w:numFmt w:val="lowerRoman"/>
      <w:lvlText w:val="%9."/>
      <w:lvlJc w:val="right"/>
      <w:pPr>
        <w:ind w:left="4139" w:hanging="420"/>
      </w:pPr>
    </w:lvl>
  </w:abstractNum>
  <w:abstractNum w:abstractNumId="4" w15:restartNumberingAfterBreak="0">
    <w:nsid w:val="0AC13779"/>
    <w:multiLevelType w:val="hybridMultilevel"/>
    <w:tmpl w:val="FBEE77BE"/>
    <w:lvl w:ilvl="0" w:tplc="DD00E97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27BE64DC"/>
    <w:multiLevelType w:val="hybridMultilevel"/>
    <w:tmpl w:val="CB5AB3E0"/>
    <w:lvl w:ilvl="0" w:tplc="45BCB52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2A414243"/>
    <w:multiLevelType w:val="hybridMultilevel"/>
    <w:tmpl w:val="CB5AB3E0"/>
    <w:lvl w:ilvl="0" w:tplc="45BCB52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331970CB"/>
    <w:multiLevelType w:val="hybridMultilevel"/>
    <w:tmpl w:val="7004D742"/>
    <w:lvl w:ilvl="0" w:tplc="4F2260F8">
      <w:start w:val="2"/>
      <w:numFmt w:val="japaneseCounting"/>
      <w:lvlText w:val="%1、"/>
      <w:lvlJc w:val="left"/>
      <w:pPr>
        <w:ind w:left="107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99" w:hanging="420"/>
      </w:pPr>
    </w:lvl>
    <w:lvl w:ilvl="2" w:tplc="0409001B" w:tentative="1">
      <w:start w:val="1"/>
      <w:numFmt w:val="lowerRoman"/>
      <w:lvlText w:val="%3."/>
      <w:lvlJc w:val="right"/>
      <w:pPr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ind w:left="2039" w:hanging="420"/>
      </w:pPr>
    </w:lvl>
    <w:lvl w:ilvl="4" w:tplc="04090019" w:tentative="1">
      <w:start w:val="1"/>
      <w:numFmt w:val="lowerLetter"/>
      <w:lvlText w:val="%5)"/>
      <w:lvlJc w:val="left"/>
      <w:pPr>
        <w:ind w:left="2459" w:hanging="420"/>
      </w:pPr>
    </w:lvl>
    <w:lvl w:ilvl="5" w:tplc="0409001B" w:tentative="1">
      <w:start w:val="1"/>
      <w:numFmt w:val="lowerRoman"/>
      <w:lvlText w:val="%6."/>
      <w:lvlJc w:val="right"/>
      <w:pPr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ind w:left="3299" w:hanging="420"/>
      </w:pPr>
    </w:lvl>
    <w:lvl w:ilvl="7" w:tplc="04090019" w:tentative="1">
      <w:start w:val="1"/>
      <w:numFmt w:val="lowerLetter"/>
      <w:lvlText w:val="%8)"/>
      <w:lvlJc w:val="left"/>
      <w:pPr>
        <w:ind w:left="3719" w:hanging="420"/>
      </w:pPr>
    </w:lvl>
    <w:lvl w:ilvl="8" w:tplc="0409001B" w:tentative="1">
      <w:start w:val="1"/>
      <w:numFmt w:val="lowerRoman"/>
      <w:lvlText w:val="%9."/>
      <w:lvlJc w:val="right"/>
      <w:pPr>
        <w:ind w:left="4139" w:hanging="420"/>
      </w:pPr>
    </w:lvl>
  </w:abstractNum>
  <w:abstractNum w:abstractNumId="8" w15:restartNumberingAfterBreak="0">
    <w:nsid w:val="34573C2D"/>
    <w:multiLevelType w:val="hybridMultilevel"/>
    <w:tmpl w:val="CCB03414"/>
    <w:lvl w:ilvl="0" w:tplc="39584A88">
      <w:start w:val="1"/>
      <w:numFmt w:val="japaneseCounting"/>
      <w:lvlText w:val="%1、"/>
      <w:lvlJc w:val="left"/>
      <w:pPr>
        <w:ind w:left="809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99" w:hanging="420"/>
      </w:pPr>
    </w:lvl>
    <w:lvl w:ilvl="2" w:tplc="0409001B" w:tentative="1">
      <w:start w:val="1"/>
      <w:numFmt w:val="lowerRoman"/>
      <w:lvlText w:val="%3."/>
      <w:lvlJc w:val="right"/>
      <w:pPr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ind w:left="2039" w:hanging="420"/>
      </w:pPr>
    </w:lvl>
    <w:lvl w:ilvl="4" w:tplc="04090019" w:tentative="1">
      <w:start w:val="1"/>
      <w:numFmt w:val="lowerLetter"/>
      <w:lvlText w:val="%5)"/>
      <w:lvlJc w:val="left"/>
      <w:pPr>
        <w:ind w:left="2459" w:hanging="420"/>
      </w:pPr>
    </w:lvl>
    <w:lvl w:ilvl="5" w:tplc="0409001B" w:tentative="1">
      <w:start w:val="1"/>
      <w:numFmt w:val="lowerRoman"/>
      <w:lvlText w:val="%6."/>
      <w:lvlJc w:val="right"/>
      <w:pPr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ind w:left="3299" w:hanging="420"/>
      </w:pPr>
    </w:lvl>
    <w:lvl w:ilvl="7" w:tplc="04090019" w:tentative="1">
      <w:start w:val="1"/>
      <w:numFmt w:val="lowerLetter"/>
      <w:lvlText w:val="%8)"/>
      <w:lvlJc w:val="left"/>
      <w:pPr>
        <w:ind w:left="3719" w:hanging="420"/>
      </w:pPr>
    </w:lvl>
    <w:lvl w:ilvl="8" w:tplc="0409001B" w:tentative="1">
      <w:start w:val="1"/>
      <w:numFmt w:val="lowerRoman"/>
      <w:lvlText w:val="%9."/>
      <w:lvlJc w:val="right"/>
      <w:pPr>
        <w:ind w:left="4139" w:hanging="420"/>
      </w:pPr>
    </w:lvl>
  </w:abstractNum>
  <w:abstractNum w:abstractNumId="9" w15:restartNumberingAfterBreak="0">
    <w:nsid w:val="3D7B4F19"/>
    <w:multiLevelType w:val="singleLevel"/>
    <w:tmpl w:val="00000000"/>
    <w:lvl w:ilvl="0">
      <w:start w:val="1"/>
      <w:numFmt w:val="decimal"/>
      <w:suff w:val="space"/>
      <w:lvlText w:val="%1."/>
      <w:lvlJc w:val="left"/>
    </w:lvl>
  </w:abstractNum>
  <w:abstractNum w:abstractNumId="10" w15:restartNumberingAfterBreak="0">
    <w:nsid w:val="73555E49"/>
    <w:multiLevelType w:val="hybridMultilevel"/>
    <w:tmpl w:val="4CA4BD84"/>
    <w:lvl w:ilvl="0" w:tplc="C8C262DE">
      <w:start w:val="1"/>
      <w:numFmt w:val="japaneseCounting"/>
      <w:lvlText w:val="%1、"/>
      <w:lvlJc w:val="left"/>
      <w:pPr>
        <w:ind w:left="794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1" w:hanging="420"/>
      </w:pPr>
    </w:lvl>
    <w:lvl w:ilvl="2" w:tplc="0409001B" w:tentative="1">
      <w:start w:val="1"/>
      <w:numFmt w:val="lowerRoman"/>
      <w:lvlText w:val="%3."/>
      <w:lvlJc w:val="right"/>
      <w:pPr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ind w:left="2041" w:hanging="420"/>
      </w:pPr>
    </w:lvl>
    <w:lvl w:ilvl="4" w:tplc="04090019" w:tentative="1">
      <w:start w:val="1"/>
      <w:numFmt w:val="lowerLetter"/>
      <w:lvlText w:val="%5)"/>
      <w:lvlJc w:val="left"/>
      <w:pPr>
        <w:ind w:left="2461" w:hanging="420"/>
      </w:pPr>
    </w:lvl>
    <w:lvl w:ilvl="5" w:tplc="0409001B" w:tentative="1">
      <w:start w:val="1"/>
      <w:numFmt w:val="lowerRoman"/>
      <w:lvlText w:val="%6."/>
      <w:lvlJc w:val="right"/>
      <w:pPr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ind w:left="3301" w:hanging="420"/>
      </w:pPr>
    </w:lvl>
    <w:lvl w:ilvl="7" w:tplc="04090019" w:tentative="1">
      <w:start w:val="1"/>
      <w:numFmt w:val="lowerLetter"/>
      <w:lvlText w:val="%8)"/>
      <w:lvlJc w:val="left"/>
      <w:pPr>
        <w:ind w:left="3721" w:hanging="420"/>
      </w:pPr>
    </w:lvl>
    <w:lvl w:ilvl="8" w:tplc="0409001B" w:tentative="1">
      <w:start w:val="1"/>
      <w:numFmt w:val="lowerRoman"/>
      <w:lvlText w:val="%9."/>
      <w:lvlJc w:val="right"/>
      <w:pPr>
        <w:ind w:left="4141" w:hanging="420"/>
      </w:pPr>
    </w:lvl>
  </w:abstractNum>
  <w:abstractNum w:abstractNumId="11" w15:restartNumberingAfterBreak="0">
    <w:nsid w:val="79A038E5"/>
    <w:multiLevelType w:val="hybridMultilevel"/>
    <w:tmpl w:val="604EF8DC"/>
    <w:lvl w:ilvl="0" w:tplc="FA3C9A5C">
      <w:start w:val="1"/>
      <w:numFmt w:val="japaneseCounting"/>
      <w:lvlText w:val="%1、"/>
      <w:lvlJc w:val="left"/>
      <w:pPr>
        <w:ind w:left="107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99" w:hanging="420"/>
      </w:pPr>
    </w:lvl>
    <w:lvl w:ilvl="2" w:tplc="0409001B" w:tentative="1">
      <w:start w:val="1"/>
      <w:numFmt w:val="lowerRoman"/>
      <w:lvlText w:val="%3."/>
      <w:lvlJc w:val="right"/>
      <w:pPr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ind w:left="2039" w:hanging="420"/>
      </w:pPr>
    </w:lvl>
    <w:lvl w:ilvl="4" w:tplc="04090019" w:tentative="1">
      <w:start w:val="1"/>
      <w:numFmt w:val="lowerLetter"/>
      <w:lvlText w:val="%5)"/>
      <w:lvlJc w:val="left"/>
      <w:pPr>
        <w:ind w:left="2459" w:hanging="420"/>
      </w:pPr>
    </w:lvl>
    <w:lvl w:ilvl="5" w:tplc="0409001B" w:tentative="1">
      <w:start w:val="1"/>
      <w:numFmt w:val="lowerRoman"/>
      <w:lvlText w:val="%6."/>
      <w:lvlJc w:val="right"/>
      <w:pPr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ind w:left="3299" w:hanging="420"/>
      </w:pPr>
    </w:lvl>
    <w:lvl w:ilvl="7" w:tplc="04090019" w:tentative="1">
      <w:start w:val="1"/>
      <w:numFmt w:val="lowerLetter"/>
      <w:lvlText w:val="%8)"/>
      <w:lvlJc w:val="left"/>
      <w:pPr>
        <w:ind w:left="3719" w:hanging="420"/>
      </w:pPr>
    </w:lvl>
    <w:lvl w:ilvl="8" w:tplc="0409001B" w:tentative="1">
      <w:start w:val="1"/>
      <w:numFmt w:val="lowerRoman"/>
      <w:lvlText w:val="%9."/>
      <w:lvlJc w:val="right"/>
      <w:pPr>
        <w:ind w:left="4139" w:hanging="420"/>
      </w:pPr>
    </w:lvl>
  </w:abstractNum>
  <w:abstractNum w:abstractNumId="12" w15:restartNumberingAfterBreak="0">
    <w:nsid w:val="7FAB12F7"/>
    <w:multiLevelType w:val="hybridMultilevel"/>
    <w:tmpl w:val="CB5AB3E0"/>
    <w:lvl w:ilvl="0" w:tplc="45BCB52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12"/>
  </w:num>
  <w:num w:numId="6">
    <w:abstractNumId w:val="5"/>
  </w:num>
  <w:num w:numId="7">
    <w:abstractNumId w:val="6"/>
  </w:num>
  <w:num w:numId="8">
    <w:abstractNumId w:val="8"/>
  </w:num>
  <w:num w:numId="9">
    <w:abstractNumId w:val="4"/>
  </w:num>
  <w:num w:numId="10">
    <w:abstractNumId w:val="3"/>
  </w:num>
  <w:num w:numId="11">
    <w:abstractNumId w:val="11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23494"/>
    <w:rsid w:val="0002591F"/>
    <w:rsid w:val="0003007F"/>
    <w:rsid w:val="000416FE"/>
    <w:rsid w:val="000454C0"/>
    <w:rsid w:val="000554C7"/>
    <w:rsid w:val="00066761"/>
    <w:rsid w:val="00066E18"/>
    <w:rsid w:val="00070796"/>
    <w:rsid w:val="00071236"/>
    <w:rsid w:val="00073E93"/>
    <w:rsid w:val="00081A2E"/>
    <w:rsid w:val="00091F56"/>
    <w:rsid w:val="000A454E"/>
    <w:rsid w:val="000B2115"/>
    <w:rsid w:val="000B5953"/>
    <w:rsid w:val="000F1D4B"/>
    <w:rsid w:val="00105329"/>
    <w:rsid w:val="0011130F"/>
    <w:rsid w:val="00114F76"/>
    <w:rsid w:val="00124848"/>
    <w:rsid w:val="001271F6"/>
    <w:rsid w:val="001318DA"/>
    <w:rsid w:val="001400DC"/>
    <w:rsid w:val="001506B5"/>
    <w:rsid w:val="00155761"/>
    <w:rsid w:val="00172A27"/>
    <w:rsid w:val="0017472B"/>
    <w:rsid w:val="0017737F"/>
    <w:rsid w:val="001A4096"/>
    <w:rsid w:val="001A5E2E"/>
    <w:rsid w:val="001B0A29"/>
    <w:rsid w:val="001B4A99"/>
    <w:rsid w:val="001C1CAC"/>
    <w:rsid w:val="001E6A0C"/>
    <w:rsid w:val="001F2568"/>
    <w:rsid w:val="002004FE"/>
    <w:rsid w:val="00201536"/>
    <w:rsid w:val="00206460"/>
    <w:rsid w:val="00215D92"/>
    <w:rsid w:val="00231CFB"/>
    <w:rsid w:val="002967E8"/>
    <w:rsid w:val="002A0709"/>
    <w:rsid w:val="002C4D91"/>
    <w:rsid w:val="002C60AD"/>
    <w:rsid w:val="002D1796"/>
    <w:rsid w:val="003015BD"/>
    <w:rsid w:val="0032639A"/>
    <w:rsid w:val="00327B9E"/>
    <w:rsid w:val="0037417B"/>
    <w:rsid w:val="00392EEE"/>
    <w:rsid w:val="003B6030"/>
    <w:rsid w:val="003C2B8A"/>
    <w:rsid w:val="003D645B"/>
    <w:rsid w:val="003E2EC7"/>
    <w:rsid w:val="003E6CD4"/>
    <w:rsid w:val="0040022C"/>
    <w:rsid w:val="004006B3"/>
    <w:rsid w:val="00407BF1"/>
    <w:rsid w:val="00422DA2"/>
    <w:rsid w:val="00432F7B"/>
    <w:rsid w:val="004429F1"/>
    <w:rsid w:val="00472F4D"/>
    <w:rsid w:val="00482F93"/>
    <w:rsid w:val="004A5D4F"/>
    <w:rsid w:val="004B41BA"/>
    <w:rsid w:val="004B7490"/>
    <w:rsid w:val="004B7CF0"/>
    <w:rsid w:val="004C24AA"/>
    <w:rsid w:val="004D3022"/>
    <w:rsid w:val="004E07AE"/>
    <w:rsid w:val="004E3D49"/>
    <w:rsid w:val="00511851"/>
    <w:rsid w:val="0053396E"/>
    <w:rsid w:val="0053397A"/>
    <w:rsid w:val="0053764E"/>
    <w:rsid w:val="00542898"/>
    <w:rsid w:val="005D40F5"/>
    <w:rsid w:val="005D4BB3"/>
    <w:rsid w:val="005E3203"/>
    <w:rsid w:val="0060086F"/>
    <w:rsid w:val="00624DE4"/>
    <w:rsid w:val="00633CC3"/>
    <w:rsid w:val="00670D52"/>
    <w:rsid w:val="0067322F"/>
    <w:rsid w:val="0067624E"/>
    <w:rsid w:val="00676CD5"/>
    <w:rsid w:val="006A157C"/>
    <w:rsid w:val="006B2D10"/>
    <w:rsid w:val="006D1345"/>
    <w:rsid w:val="00705F0B"/>
    <w:rsid w:val="00710D1A"/>
    <w:rsid w:val="00716698"/>
    <w:rsid w:val="00725FF2"/>
    <w:rsid w:val="007467B1"/>
    <w:rsid w:val="007538D2"/>
    <w:rsid w:val="00766BD5"/>
    <w:rsid w:val="0078014C"/>
    <w:rsid w:val="00793D6F"/>
    <w:rsid w:val="007A24CE"/>
    <w:rsid w:val="007A33F2"/>
    <w:rsid w:val="007A52C0"/>
    <w:rsid w:val="007A656A"/>
    <w:rsid w:val="007C29FB"/>
    <w:rsid w:val="007C62F6"/>
    <w:rsid w:val="007C78A8"/>
    <w:rsid w:val="007E2FE4"/>
    <w:rsid w:val="007E6996"/>
    <w:rsid w:val="007F79D7"/>
    <w:rsid w:val="008126FE"/>
    <w:rsid w:val="00826789"/>
    <w:rsid w:val="00855676"/>
    <w:rsid w:val="008619BF"/>
    <w:rsid w:val="0088218B"/>
    <w:rsid w:val="00890C02"/>
    <w:rsid w:val="00891255"/>
    <w:rsid w:val="00891EF4"/>
    <w:rsid w:val="00894ED9"/>
    <w:rsid w:val="008B5582"/>
    <w:rsid w:val="008C3BB1"/>
    <w:rsid w:val="008C4737"/>
    <w:rsid w:val="008C64EE"/>
    <w:rsid w:val="008C6ADE"/>
    <w:rsid w:val="008E60DD"/>
    <w:rsid w:val="008F4A3E"/>
    <w:rsid w:val="00905F07"/>
    <w:rsid w:val="00911A6C"/>
    <w:rsid w:val="009138DE"/>
    <w:rsid w:val="00916B43"/>
    <w:rsid w:val="00924661"/>
    <w:rsid w:val="00933134"/>
    <w:rsid w:val="0093465C"/>
    <w:rsid w:val="009636DA"/>
    <w:rsid w:val="00964E7C"/>
    <w:rsid w:val="009A0B13"/>
    <w:rsid w:val="009A3929"/>
    <w:rsid w:val="009A3B9E"/>
    <w:rsid w:val="009B2177"/>
    <w:rsid w:val="009B23F0"/>
    <w:rsid w:val="009B465E"/>
    <w:rsid w:val="009B4F0E"/>
    <w:rsid w:val="009B7844"/>
    <w:rsid w:val="009C13C8"/>
    <w:rsid w:val="009C3011"/>
    <w:rsid w:val="009C530E"/>
    <w:rsid w:val="009D1D1B"/>
    <w:rsid w:val="009D369D"/>
    <w:rsid w:val="00A100D5"/>
    <w:rsid w:val="00A14B4E"/>
    <w:rsid w:val="00A14CE6"/>
    <w:rsid w:val="00A23497"/>
    <w:rsid w:val="00A246E4"/>
    <w:rsid w:val="00A45A77"/>
    <w:rsid w:val="00A57F4D"/>
    <w:rsid w:val="00A62B15"/>
    <w:rsid w:val="00A77735"/>
    <w:rsid w:val="00A87E89"/>
    <w:rsid w:val="00B01710"/>
    <w:rsid w:val="00B0582C"/>
    <w:rsid w:val="00B07B28"/>
    <w:rsid w:val="00B32FAF"/>
    <w:rsid w:val="00B46D2C"/>
    <w:rsid w:val="00B51834"/>
    <w:rsid w:val="00B5589B"/>
    <w:rsid w:val="00B65B74"/>
    <w:rsid w:val="00B8771F"/>
    <w:rsid w:val="00B93C24"/>
    <w:rsid w:val="00BD1917"/>
    <w:rsid w:val="00BD229B"/>
    <w:rsid w:val="00C15040"/>
    <w:rsid w:val="00C24D50"/>
    <w:rsid w:val="00C55163"/>
    <w:rsid w:val="00C7046C"/>
    <w:rsid w:val="00C961A6"/>
    <w:rsid w:val="00CB2736"/>
    <w:rsid w:val="00CB5BDE"/>
    <w:rsid w:val="00CD18B5"/>
    <w:rsid w:val="00CD3470"/>
    <w:rsid w:val="00CE4841"/>
    <w:rsid w:val="00CF17FD"/>
    <w:rsid w:val="00D20D10"/>
    <w:rsid w:val="00D25571"/>
    <w:rsid w:val="00D34ADD"/>
    <w:rsid w:val="00D3552A"/>
    <w:rsid w:val="00D45E65"/>
    <w:rsid w:val="00D52DDC"/>
    <w:rsid w:val="00D5694F"/>
    <w:rsid w:val="00D73D1D"/>
    <w:rsid w:val="00D76422"/>
    <w:rsid w:val="00D80E92"/>
    <w:rsid w:val="00D81EAF"/>
    <w:rsid w:val="00D914AA"/>
    <w:rsid w:val="00D95865"/>
    <w:rsid w:val="00DA3DCA"/>
    <w:rsid w:val="00DC2CBD"/>
    <w:rsid w:val="00DC3EE6"/>
    <w:rsid w:val="00DD7615"/>
    <w:rsid w:val="00DE2AA0"/>
    <w:rsid w:val="00DF3E97"/>
    <w:rsid w:val="00E15368"/>
    <w:rsid w:val="00E20947"/>
    <w:rsid w:val="00E236DA"/>
    <w:rsid w:val="00E332E2"/>
    <w:rsid w:val="00E54F65"/>
    <w:rsid w:val="00E56AC4"/>
    <w:rsid w:val="00E70D3B"/>
    <w:rsid w:val="00E71FBA"/>
    <w:rsid w:val="00E764B2"/>
    <w:rsid w:val="00EB750D"/>
    <w:rsid w:val="00EB76A3"/>
    <w:rsid w:val="00EC0905"/>
    <w:rsid w:val="00EC51C5"/>
    <w:rsid w:val="00EE063F"/>
    <w:rsid w:val="00EE0FC5"/>
    <w:rsid w:val="00EE5404"/>
    <w:rsid w:val="00EF1F6E"/>
    <w:rsid w:val="00EF4616"/>
    <w:rsid w:val="00F079C1"/>
    <w:rsid w:val="00F15F2D"/>
    <w:rsid w:val="00F27E03"/>
    <w:rsid w:val="00F36E66"/>
    <w:rsid w:val="00F4035E"/>
    <w:rsid w:val="00F552F0"/>
    <w:rsid w:val="00F706BD"/>
    <w:rsid w:val="00F8461C"/>
    <w:rsid w:val="00F861DC"/>
    <w:rsid w:val="00FA207A"/>
    <w:rsid w:val="00FA2CED"/>
    <w:rsid w:val="00FA7275"/>
    <w:rsid w:val="00FB6976"/>
    <w:rsid w:val="00FB7CFC"/>
    <w:rsid w:val="00FD178B"/>
    <w:rsid w:val="2F79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200680A4-4E19-499A-992B-96348C2FC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B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批注主题 字符"/>
    <w:link w:val="a4"/>
    <w:uiPriority w:val="99"/>
    <w:semiHidden/>
    <w:rsid w:val="00CB5BDE"/>
    <w:rPr>
      <w:b/>
      <w:bCs/>
      <w:kern w:val="2"/>
      <w:sz w:val="21"/>
      <w:szCs w:val="24"/>
    </w:rPr>
  </w:style>
  <w:style w:type="character" w:styleId="a5">
    <w:name w:val="annotation reference"/>
    <w:uiPriority w:val="99"/>
    <w:unhideWhenUsed/>
    <w:rsid w:val="00CB5BDE"/>
    <w:rPr>
      <w:sz w:val="21"/>
      <w:szCs w:val="21"/>
    </w:rPr>
  </w:style>
  <w:style w:type="character" w:styleId="a6">
    <w:name w:val="Hyperlink"/>
    <w:rsid w:val="00CB5BDE"/>
    <w:rPr>
      <w:color w:val="0000FF"/>
      <w:u w:val="single"/>
    </w:rPr>
  </w:style>
  <w:style w:type="character" w:customStyle="1" w:styleId="a7">
    <w:name w:val="批注文字 字符"/>
    <w:link w:val="a8"/>
    <w:uiPriority w:val="99"/>
    <w:semiHidden/>
    <w:rsid w:val="00CB5BDE"/>
    <w:rPr>
      <w:kern w:val="2"/>
      <w:sz w:val="21"/>
      <w:szCs w:val="24"/>
    </w:rPr>
  </w:style>
  <w:style w:type="paragraph" w:styleId="a4">
    <w:name w:val="annotation subject"/>
    <w:basedOn w:val="a8"/>
    <w:next w:val="a8"/>
    <w:link w:val="a3"/>
    <w:uiPriority w:val="99"/>
    <w:unhideWhenUsed/>
    <w:rsid w:val="00CB5BDE"/>
    <w:rPr>
      <w:b/>
      <w:bCs/>
    </w:rPr>
  </w:style>
  <w:style w:type="paragraph" w:styleId="a9">
    <w:name w:val="header"/>
    <w:basedOn w:val="a"/>
    <w:rsid w:val="00CB5B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annotation text"/>
    <w:basedOn w:val="a"/>
    <w:link w:val="a7"/>
    <w:uiPriority w:val="99"/>
    <w:unhideWhenUsed/>
    <w:rsid w:val="00CB5BDE"/>
    <w:pPr>
      <w:jc w:val="left"/>
    </w:pPr>
  </w:style>
  <w:style w:type="paragraph" w:styleId="aa">
    <w:name w:val="footer"/>
    <w:basedOn w:val="a"/>
    <w:rsid w:val="00CB5B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Balloon Text"/>
    <w:basedOn w:val="a"/>
    <w:rsid w:val="00CB5BDE"/>
    <w:rPr>
      <w:sz w:val="18"/>
      <w:szCs w:val="18"/>
    </w:rPr>
  </w:style>
  <w:style w:type="paragraph" w:customStyle="1" w:styleId="Default">
    <w:name w:val="Default"/>
    <w:rsid w:val="00CB5BDE"/>
    <w:pPr>
      <w:widowControl w:val="0"/>
      <w:autoSpaceDE w:val="0"/>
      <w:autoSpaceDN w:val="0"/>
    </w:pPr>
    <w:rPr>
      <w:rFonts w:eastAsia="Times New Roman" w:hint="eastAsia"/>
      <w:color w:val="000000"/>
      <w:sz w:val="24"/>
    </w:rPr>
  </w:style>
  <w:style w:type="paragraph" w:styleId="ac">
    <w:name w:val="List Paragraph"/>
    <w:basedOn w:val="a"/>
    <w:uiPriority w:val="99"/>
    <w:qFormat/>
    <w:rsid w:val="00A45A77"/>
    <w:pPr>
      <w:ind w:firstLineChars="200" w:firstLine="420"/>
    </w:pPr>
  </w:style>
  <w:style w:type="character" w:styleId="ad">
    <w:name w:val="Emphasis"/>
    <w:basedOn w:val="a0"/>
    <w:uiPriority w:val="20"/>
    <w:qFormat/>
    <w:rsid w:val="00F15F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2010年学硕连读班学生遴选原则及流入-流出规定</dc:title>
  <dc:creator>材料学院</dc:creator>
  <cp:lastModifiedBy>admin</cp:lastModifiedBy>
  <cp:revision>2</cp:revision>
  <cp:lastPrinted>2019-07-08T01:41:00Z</cp:lastPrinted>
  <dcterms:created xsi:type="dcterms:W3CDTF">2019-09-03T03:43:00Z</dcterms:created>
  <dcterms:modified xsi:type="dcterms:W3CDTF">2019-09-03T03:43:00Z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